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4AEB" w:rsidRPr="000E1CA2" w:rsidRDefault="00FE4AEB" w:rsidP="00FE4AEB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0E1CA2">
        <w:rPr>
          <w:rFonts w:ascii="Angsana New" w:hAnsi="Angsana New" w:cs="Angsana New"/>
        </w:rPr>
        <w:object w:dxaOrig="496" w:dyaOrig="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87.75pt" o:ole="" fillcolor="window">
            <v:imagedata r:id="rId7" o:title=""/>
          </v:shape>
          <o:OLEObject Type="Embed" ProgID="Word.Picture.8" ShapeID="_x0000_i1025" DrawAspect="Content" ObjectID="_1432713632" r:id="rId8"/>
        </w:object>
      </w:r>
    </w:p>
    <w:p w:rsidR="00FE4AEB" w:rsidRPr="000E1CA2" w:rsidRDefault="00FE4AEB" w:rsidP="00FE4AE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ประกาศองค์การบริหารส่วนตำบลคอน</w:t>
      </w:r>
      <w:proofErr w:type="spellStart"/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ฉิม</w:t>
      </w:r>
      <w:proofErr w:type="spellEnd"/>
    </w:p>
    <w:p w:rsidR="00FE4AEB" w:rsidRPr="000E1CA2" w:rsidRDefault="00FE4AEB" w:rsidP="00FE4AE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เรื่อง  สอบราคาจ้าง</w:t>
      </w:r>
      <w:r w:rsidR="00D33A22">
        <w:rPr>
          <w:rFonts w:ascii="Angsana New" w:hAnsi="Angsana New" w:cs="Angsana New" w:hint="cs"/>
          <w:b/>
          <w:bCs/>
          <w:sz w:val="32"/>
          <w:szCs w:val="32"/>
          <w:cs/>
        </w:rPr>
        <w:t>เหมาโครงการก่อสร้างถนนคอนกรีตเสริมเหล็กภายในหมู่บ้าน หมู่ที่ 2,หมู่ที่ 5, หมู่ที่ 6,หมู่ที่ 8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</w:p>
    <w:p w:rsidR="00FE4AEB" w:rsidRPr="000E1CA2" w:rsidRDefault="00FE4AEB" w:rsidP="00FE4AE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************************************************</w:t>
      </w:r>
    </w:p>
    <w:p w:rsidR="00FE4AEB" w:rsidRPr="000E1CA2" w:rsidRDefault="00FE4AEB" w:rsidP="00D33A22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sz w:val="32"/>
          <w:szCs w:val="32"/>
          <w:cs/>
        </w:rPr>
        <w:t xml:space="preserve"> ด้วยองค์การบริหารส่วนตำบลคอน</w:t>
      </w:r>
      <w:proofErr w:type="spellStart"/>
      <w:r w:rsidRPr="000E1CA2">
        <w:rPr>
          <w:rFonts w:ascii="Angsana New" w:hAnsi="Angsana New" w:cs="Angsana New"/>
          <w:sz w:val="32"/>
          <w:szCs w:val="32"/>
          <w:cs/>
        </w:rPr>
        <w:t>ฉิม</w:t>
      </w:r>
      <w:proofErr w:type="spellEnd"/>
      <w:r w:rsidRPr="000E1CA2">
        <w:rPr>
          <w:rFonts w:ascii="Angsana New" w:hAnsi="Angsana New" w:cs="Angsana New"/>
          <w:sz w:val="32"/>
          <w:szCs w:val="32"/>
          <w:cs/>
        </w:rPr>
        <w:t xml:space="preserve">  อำเภอแวงใหญ่  จังหวัดขอนแก่น   มีความประสงค์จะสอบราคาจ้าง</w:t>
      </w:r>
      <w:r w:rsidR="00D33A22">
        <w:rPr>
          <w:rFonts w:ascii="Angsana New" w:hAnsi="Angsana New" w:cs="Angsana New" w:hint="cs"/>
          <w:sz w:val="32"/>
          <w:szCs w:val="32"/>
          <w:cs/>
        </w:rPr>
        <w:t>เหมา</w:t>
      </w:r>
      <w:r w:rsidRPr="000E1CA2">
        <w:rPr>
          <w:rFonts w:ascii="Angsana New" w:hAnsi="Angsana New" w:cs="Angsana New"/>
          <w:sz w:val="32"/>
          <w:szCs w:val="32"/>
          <w:cs/>
        </w:rPr>
        <w:t>ก่อสร้าง ดังนี้</w:t>
      </w:r>
    </w:p>
    <w:p w:rsidR="00FE4AEB" w:rsidRPr="000E1CA2" w:rsidRDefault="00FE4AEB" w:rsidP="00D33A22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โครงการที่ 1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โครงการก่อสร้างถนนคอนกรีตเสริมเหล็กภายในหมู่บ้าน</w:t>
      </w:r>
      <w:r w:rsidR="00D33A22">
        <w:rPr>
          <w:rFonts w:ascii="Angsana New" w:hAnsi="Angsana New" w:cs="Angsana New" w:hint="cs"/>
          <w:sz w:val="32"/>
          <w:szCs w:val="32"/>
          <w:cs/>
        </w:rPr>
        <w:t xml:space="preserve">(สายหน้าโรงเรียน)บ้านโนนใหญ่  </w:t>
      </w:r>
      <w:r w:rsidRPr="000E1CA2">
        <w:rPr>
          <w:rFonts w:ascii="Angsana New" w:hAnsi="Angsana New" w:cs="Angsana New"/>
          <w:sz w:val="32"/>
          <w:szCs w:val="32"/>
          <w:cs/>
        </w:rPr>
        <w:t>หมู่ที่  2  ขนาด</w:t>
      </w:r>
      <w:r w:rsidR="00D33A22">
        <w:rPr>
          <w:rFonts w:ascii="Angsana New" w:hAnsi="Angsana New" w:cs="Angsana New" w:hint="cs"/>
          <w:sz w:val="32"/>
          <w:szCs w:val="32"/>
          <w:cs/>
        </w:rPr>
        <w:t>ผิวจราจร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กว้าง  </w:t>
      </w:r>
      <w:r w:rsidR="00D33A22">
        <w:rPr>
          <w:rFonts w:ascii="Angsana New" w:hAnsi="Angsana New" w:cs="Angsana New" w:hint="cs"/>
          <w:sz w:val="32"/>
          <w:szCs w:val="32"/>
          <w:cs/>
        </w:rPr>
        <w:t>4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.00  เมตร  ยาว  </w:t>
      </w:r>
      <w:r w:rsidR="00D33A22">
        <w:rPr>
          <w:rFonts w:ascii="Angsana New" w:hAnsi="Angsana New" w:cs="Angsana New" w:hint="cs"/>
          <w:sz w:val="32"/>
          <w:szCs w:val="32"/>
          <w:cs/>
        </w:rPr>
        <w:t>75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เมตร  หนา  0.15  เมตร </w:t>
      </w:r>
      <w:r w:rsidR="00D33A22">
        <w:rPr>
          <w:rFonts w:ascii="Angsana New" w:hAnsi="Angsana New" w:cs="Angsana New" w:hint="cs"/>
          <w:sz w:val="32"/>
          <w:szCs w:val="32"/>
          <w:cs/>
        </w:rPr>
        <w:t xml:space="preserve">หรือมีพื้นที่ </w:t>
      </w:r>
      <w:proofErr w:type="spellStart"/>
      <w:r w:rsidR="00D33A22">
        <w:rPr>
          <w:rFonts w:ascii="Angsana New" w:hAnsi="Angsana New" w:cs="Angsana New" w:hint="cs"/>
          <w:sz w:val="32"/>
          <w:szCs w:val="32"/>
          <w:cs/>
        </w:rPr>
        <w:t>คสล</w:t>
      </w:r>
      <w:proofErr w:type="spellEnd"/>
      <w:r w:rsidR="00D33A22">
        <w:rPr>
          <w:rFonts w:ascii="Angsana New" w:hAnsi="Angsana New" w:cs="Angsana New" w:hint="cs"/>
          <w:sz w:val="32"/>
          <w:szCs w:val="32"/>
          <w:cs/>
        </w:rPr>
        <w:t xml:space="preserve">.ไม่น้อยกว่า  300  ตารางเมตร พร้อมติดตั้งป้ายประชาสัมพันธ์โครงการ 1 ป้าย </w:t>
      </w:r>
      <w:r w:rsidR="00BB2FF9">
        <w:rPr>
          <w:rFonts w:asciiTheme="majorBidi" w:hAnsiTheme="majorBidi" w:cstheme="majorBidi" w:hint="cs"/>
          <w:sz w:val="32"/>
          <w:szCs w:val="32"/>
          <w:cs/>
        </w:rPr>
        <w:t xml:space="preserve">และป้ายโครงการ  1  ป้าย 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(รายละเอียดตามแบบแปลนที่ </w:t>
      </w:r>
      <w:proofErr w:type="spellStart"/>
      <w:r w:rsidRPr="000E1CA2">
        <w:rPr>
          <w:rFonts w:ascii="Angsana New" w:hAnsi="Angsana New" w:cs="Angsana New"/>
          <w:sz w:val="32"/>
          <w:szCs w:val="32"/>
          <w:cs/>
        </w:rPr>
        <w:t>อบต.คอนฉิม</w:t>
      </w:r>
      <w:proofErr w:type="spellEnd"/>
      <w:r w:rsidRPr="000E1CA2">
        <w:rPr>
          <w:rFonts w:ascii="Angsana New" w:hAnsi="Angsana New" w:cs="Angsana New"/>
          <w:sz w:val="32"/>
          <w:szCs w:val="32"/>
          <w:cs/>
        </w:rPr>
        <w:t xml:space="preserve">  กำหนด)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ราคากลาง   </w:t>
      </w:r>
      <w:r w:rsidR="004D0585">
        <w:rPr>
          <w:rFonts w:ascii="Angsana New" w:hAnsi="Angsana New" w:cs="Angsana New" w:hint="cs"/>
          <w:b/>
          <w:bCs/>
          <w:sz w:val="32"/>
          <w:szCs w:val="32"/>
          <w:cs/>
        </w:rPr>
        <w:t>153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,000  บาท   (</w:t>
      </w:r>
      <w:r w:rsidR="004D0585">
        <w:rPr>
          <w:rFonts w:ascii="Angsana New" w:hAnsi="Angsana New" w:cs="Angsana New" w:hint="cs"/>
          <w:b/>
          <w:bCs/>
          <w:sz w:val="32"/>
          <w:szCs w:val="32"/>
          <w:cs/>
        </w:rPr>
        <w:t>หนึ่งแสนห้าหมื่นสามพัน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บาทถ้วน)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E4AEB" w:rsidRPr="000E1CA2" w:rsidRDefault="00FE4AEB" w:rsidP="00D33A22">
      <w:pPr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โครงการที่  2 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โครงการก่อสร้างถนนคอนกรีตเสริมเหล็กภายในหมู่บ้าน  </w:t>
      </w:r>
      <w:r w:rsidR="00102AD7">
        <w:rPr>
          <w:rFonts w:ascii="Angsana New" w:hAnsi="Angsana New" w:cs="Angsana New" w:hint="cs"/>
          <w:sz w:val="32"/>
          <w:szCs w:val="32"/>
          <w:cs/>
        </w:rPr>
        <w:t>(สายหน้าวัดศรี</w:t>
      </w:r>
      <w:proofErr w:type="spellStart"/>
      <w:r w:rsidR="00102AD7">
        <w:rPr>
          <w:rFonts w:ascii="Angsana New" w:hAnsi="Angsana New" w:cs="Angsana New" w:hint="cs"/>
          <w:sz w:val="32"/>
          <w:szCs w:val="32"/>
          <w:cs/>
        </w:rPr>
        <w:t>จันทรา</w:t>
      </w:r>
      <w:proofErr w:type="spellEnd"/>
      <w:r w:rsidR="00102AD7">
        <w:rPr>
          <w:rFonts w:ascii="Angsana New" w:hAnsi="Angsana New" w:cs="Angsana New" w:hint="cs"/>
          <w:sz w:val="32"/>
          <w:szCs w:val="32"/>
          <w:cs/>
        </w:rPr>
        <w:t xml:space="preserve">)               บ้านป่าแดง  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หมู่ที่  </w:t>
      </w:r>
      <w:r w:rsidR="00102AD7">
        <w:rPr>
          <w:rFonts w:ascii="Angsana New" w:hAnsi="Angsana New" w:cs="Angsana New" w:hint="cs"/>
          <w:sz w:val="32"/>
          <w:szCs w:val="32"/>
          <w:cs/>
        </w:rPr>
        <w:t>5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</w:t>
      </w:r>
      <w:r w:rsidR="00102AD7">
        <w:rPr>
          <w:rFonts w:ascii="Angsana New" w:hAnsi="Angsana New" w:cs="Angsana New" w:hint="cs"/>
          <w:sz w:val="32"/>
          <w:szCs w:val="32"/>
          <w:cs/>
        </w:rPr>
        <w:t xml:space="preserve">ขนาดผิวจราจรกว้าง  5.00  เมตร  ยาว  60  เมตร  หนา  0.15  เมตร  หรือมีพื้นที่ </w:t>
      </w:r>
      <w:proofErr w:type="spellStart"/>
      <w:r w:rsidR="00102AD7">
        <w:rPr>
          <w:rFonts w:ascii="Angsana New" w:hAnsi="Angsana New" w:cs="Angsana New" w:hint="cs"/>
          <w:sz w:val="32"/>
          <w:szCs w:val="32"/>
          <w:cs/>
        </w:rPr>
        <w:t>คสล</w:t>
      </w:r>
      <w:proofErr w:type="spellEnd"/>
      <w:r w:rsidR="00102AD7">
        <w:rPr>
          <w:rFonts w:ascii="Angsana New" w:hAnsi="Angsana New" w:cs="Angsana New" w:hint="cs"/>
          <w:sz w:val="32"/>
          <w:szCs w:val="32"/>
          <w:cs/>
        </w:rPr>
        <w:t xml:space="preserve">.ไม่น้อยกว่า 300  ตารางเมตร  พร้อมติดตั้งป้ายประชาสัมพันธ์โครงการ  1 ป้าย </w:t>
      </w:r>
      <w:r w:rsidR="00BB2FF9">
        <w:rPr>
          <w:rFonts w:asciiTheme="majorBidi" w:hAnsiTheme="majorBidi" w:cstheme="majorBidi" w:hint="cs"/>
          <w:sz w:val="32"/>
          <w:szCs w:val="32"/>
          <w:cs/>
        </w:rPr>
        <w:t xml:space="preserve">และป้ายโครงการ 1 ป้าย 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(รายละเอียดตามแบบแปลนที่  </w:t>
      </w:r>
      <w:proofErr w:type="spellStart"/>
      <w:r w:rsidRPr="000E1CA2">
        <w:rPr>
          <w:rFonts w:ascii="Angsana New" w:hAnsi="Angsana New" w:cs="Angsana New"/>
          <w:sz w:val="32"/>
          <w:szCs w:val="32"/>
          <w:cs/>
        </w:rPr>
        <w:t>อบต.คอนฉิม</w:t>
      </w:r>
      <w:proofErr w:type="spellEnd"/>
      <w:r w:rsidRPr="000E1CA2">
        <w:rPr>
          <w:rFonts w:ascii="Angsana New" w:hAnsi="Angsana New" w:cs="Angsana New"/>
          <w:sz w:val="32"/>
          <w:szCs w:val="32"/>
          <w:cs/>
        </w:rPr>
        <w:t xml:space="preserve">  กำหนด)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ราคากลาง   </w:t>
      </w:r>
      <w:r w:rsidR="001C753A">
        <w:rPr>
          <w:rFonts w:ascii="Angsana New" w:hAnsi="Angsana New" w:cs="Angsana New" w:hint="cs"/>
          <w:b/>
          <w:bCs/>
          <w:sz w:val="32"/>
          <w:szCs w:val="32"/>
          <w:cs/>
        </w:rPr>
        <w:t>152,000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  บาท   (</w:t>
      </w:r>
      <w:r w:rsidR="001C753A">
        <w:rPr>
          <w:rFonts w:ascii="Angsana New" w:hAnsi="Angsana New" w:cs="Angsana New" w:hint="cs"/>
          <w:b/>
          <w:bCs/>
          <w:sz w:val="32"/>
          <w:szCs w:val="32"/>
          <w:cs/>
        </w:rPr>
        <w:t>หนึ่งแสนห้าหมื่นสองพัน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บาทถ้วน) </w:t>
      </w:r>
    </w:p>
    <w:p w:rsidR="00FE4AEB" w:rsidRPr="000E1CA2" w:rsidRDefault="00FE4AEB" w:rsidP="00D33A22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โครงการที่  3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โครงการก่อสร้างถนนคอนกรีตเสริมเหล็กภายในหมู่บ้าน  </w:t>
      </w:r>
      <w:r w:rsidR="008E37F6">
        <w:rPr>
          <w:rFonts w:ascii="Angsana New" w:hAnsi="Angsana New" w:cs="Angsana New" w:hint="cs"/>
          <w:sz w:val="32"/>
          <w:szCs w:val="32"/>
          <w:cs/>
        </w:rPr>
        <w:t>(สายหน้าบ้านนางดวง</w:t>
      </w:r>
      <w:proofErr w:type="spellStart"/>
      <w:r w:rsidR="008E37F6">
        <w:rPr>
          <w:rFonts w:ascii="Angsana New" w:hAnsi="Angsana New" w:cs="Angsana New" w:hint="cs"/>
          <w:sz w:val="32"/>
          <w:szCs w:val="32"/>
          <w:cs/>
        </w:rPr>
        <w:t>จิตร์</w:t>
      </w:r>
      <w:proofErr w:type="spellEnd"/>
      <w:r w:rsidR="008E37F6">
        <w:rPr>
          <w:rFonts w:ascii="Angsana New" w:hAnsi="Angsana New" w:cs="Angsana New" w:hint="cs"/>
          <w:sz w:val="32"/>
          <w:szCs w:val="32"/>
          <w:cs/>
        </w:rPr>
        <w:t xml:space="preserve">             นาพยับ)  บ้านดอน</w:t>
      </w:r>
      <w:proofErr w:type="spellStart"/>
      <w:r w:rsidR="008E37F6">
        <w:rPr>
          <w:rFonts w:ascii="Angsana New" w:hAnsi="Angsana New" w:cs="Angsana New" w:hint="cs"/>
          <w:sz w:val="32"/>
          <w:szCs w:val="32"/>
          <w:cs/>
        </w:rPr>
        <w:t>โจด</w:t>
      </w:r>
      <w:proofErr w:type="spellEnd"/>
      <w:r w:rsidR="008E37F6">
        <w:rPr>
          <w:rFonts w:ascii="Angsana New" w:hAnsi="Angsana New" w:cs="Angsana New" w:hint="cs"/>
          <w:sz w:val="32"/>
          <w:szCs w:val="32"/>
          <w:cs/>
        </w:rPr>
        <w:t xml:space="preserve">  หมู่ที่ 6  ขนาดผิวจราจรกว้าง 3.00 เมตร  ยาว  115  เมตร  หนา  0.15  เมตร  หรือมีพื้นที่ </w:t>
      </w:r>
      <w:proofErr w:type="spellStart"/>
      <w:r w:rsidR="008E37F6">
        <w:rPr>
          <w:rFonts w:ascii="Angsana New" w:hAnsi="Angsana New" w:cs="Angsana New" w:hint="cs"/>
          <w:sz w:val="32"/>
          <w:szCs w:val="32"/>
          <w:cs/>
        </w:rPr>
        <w:t>คสล</w:t>
      </w:r>
      <w:proofErr w:type="spellEnd"/>
      <w:r w:rsidR="008E37F6">
        <w:rPr>
          <w:rFonts w:ascii="Angsana New" w:hAnsi="Angsana New" w:cs="Angsana New" w:hint="cs"/>
          <w:sz w:val="32"/>
          <w:szCs w:val="32"/>
          <w:cs/>
        </w:rPr>
        <w:t>.ไม่น้อยกว่า  345  ตารางเมตร  พร้อมติดตั้งป้ายประชาสัมพันธ์โครงการ 1 ป้าย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</w:t>
      </w:r>
      <w:r w:rsidR="00BB2FF9">
        <w:rPr>
          <w:rFonts w:asciiTheme="majorBidi" w:hAnsiTheme="majorBidi" w:cstheme="majorBidi" w:hint="cs"/>
          <w:sz w:val="32"/>
          <w:szCs w:val="32"/>
          <w:cs/>
        </w:rPr>
        <w:t>และป้ายโครงการ 1 ป้าย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(รายละเอียดตามแบบแปลนที่  </w:t>
      </w:r>
      <w:proofErr w:type="spellStart"/>
      <w:r w:rsidRPr="000E1CA2">
        <w:rPr>
          <w:rFonts w:ascii="Angsana New" w:hAnsi="Angsana New" w:cs="Angsana New"/>
          <w:sz w:val="32"/>
          <w:szCs w:val="32"/>
          <w:cs/>
        </w:rPr>
        <w:t>อบต.คอนฉิม</w:t>
      </w:r>
      <w:proofErr w:type="spellEnd"/>
      <w:r w:rsidRPr="000E1CA2">
        <w:rPr>
          <w:rFonts w:ascii="Angsana New" w:hAnsi="Angsana New" w:cs="Angsana New"/>
          <w:sz w:val="32"/>
          <w:szCs w:val="32"/>
          <w:cs/>
        </w:rPr>
        <w:t xml:space="preserve">  กำหนด)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ราคากลาง  </w:t>
      </w:r>
      <w:r w:rsidR="008E37F6">
        <w:rPr>
          <w:rFonts w:ascii="Angsana New" w:hAnsi="Angsana New" w:cs="Angsana New" w:hint="cs"/>
          <w:b/>
          <w:bCs/>
          <w:sz w:val="32"/>
          <w:szCs w:val="32"/>
          <w:cs/>
        </w:rPr>
        <w:t>180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,000  บาท   (</w:t>
      </w:r>
      <w:r w:rsidR="006679C9">
        <w:rPr>
          <w:rFonts w:ascii="Angsana New" w:hAnsi="Angsana New" w:cs="Angsana New" w:hint="cs"/>
          <w:b/>
          <w:bCs/>
          <w:sz w:val="32"/>
          <w:szCs w:val="32"/>
          <w:cs/>
        </w:rPr>
        <w:t>หนึ่งแสนแปดหมื่น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บาทถ้วน)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E4AEB" w:rsidRPr="000E1CA2" w:rsidRDefault="00FE4AEB" w:rsidP="00D33A22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โครงการที่ 4</w:t>
      </w:r>
      <w:r w:rsidRPr="000E1CA2">
        <w:rPr>
          <w:rFonts w:ascii="Angsana New" w:hAnsi="Angsana New" w:cs="Angsana New"/>
          <w:sz w:val="32"/>
          <w:szCs w:val="32"/>
          <w:cs/>
        </w:rPr>
        <w:t>โครงการก่อสร้างถนนคอนกรีตเสริมเหล็กภายในหมู่บ้าน</w:t>
      </w:r>
      <w:r w:rsidR="00890A07">
        <w:rPr>
          <w:rFonts w:ascii="Angsana New" w:hAnsi="Angsana New" w:cs="Angsana New" w:hint="cs"/>
          <w:sz w:val="32"/>
          <w:szCs w:val="32"/>
          <w:cs/>
        </w:rPr>
        <w:t xml:space="preserve">(สายบ้านโนนเก่าน้อย </w:t>
      </w:r>
      <w:r w:rsidR="00890A07">
        <w:rPr>
          <w:rFonts w:ascii="Angsana New" w:hAnsi="Angsana New" w:cs="Angsana New"/>
          <w:sz w:val="32"/>
          <w:szCs w:val="32"/>
          <w:cs/>
        </w:rPr>
        <w:t>–</w:t>
      </w:r>
      <w:r w:rsidR="00890A07">
        <w:rPr>
          <w:rFonts w:ascii="Angsana New" w:hAnsi="Angsana New" w:cs="Angsana New" w:hint="cs"/>
          <w:sz w:val="32"/>
          <w:szCs w:val="32"/>
          <w:cs/>
        </w:rPr>
        <w:t xml:space="preserve"> ดอน</w:t>
      </w:r>
      <w:proofErr w:type="spellStart"/>
      <w:r w:rsidR="00890A07">
        <w:rPr>
          <w:rFonts w:ascii="Angsana New" w:hAnsi="Angsana New" w:cs="Angsana New" w:hint="cs"/>
          <w:sz w:val="32"/>
          <w:szCs w:val="32"/>
          <w:cs/>
        </w:rPr>
        <w:t>โจด</w:t>
      </w:r>
      <w:proofErr w:type="spellEnd"/>
      <w:r w:rsidR="00890A07">
        <w:rPr>
          <w:rFonts w:ascii="Angsana New" w:hAnsi="Angsana New" w:cs="Angsana New" w:hint="cs"/>
          <w:sz w:val="32"/>
          <w:szCs w:val="32"/>
          <w:cs/>
        </w:rPr>
        <w:t>)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</w:t>
      </w:r>
      <w:r w:rsidR="00890A07">
        <w:rPr>
          <w:rFonts w:ascii="Angsana New" w:hAnsi="Angsana New" w:cs="Angsana New" w:hint="cs"/>
          <w:sz w:val="32"/>
          <w:szCs w:val="32"/>
          <w:cs/>
        </w:rPr>
        <w:t xml:space="preserve">บ้านโนนเก่าน้อย หมู่ที่ 8 ขนาดผิวจราจรกว้าง 4.00  เมตร  ยาว 75.00  เมตร หนา 0.15 เมตร หรือมีพื้นที่ </w:t>
      </w:r>
      <w:proofErr w:type="spellStart"/>
      <w:r w:rsidR="00890A07">
        <w:rPr>
          <w:rFonts w:ascii="Angsana New" w:hAnsi="Angsana New" w:cs="Angsana New" w:hint="cs"/>
          <w:sz w:val="32"/>
          <w:szCs w:val="32"/>
          <w:cs/>
        </w:rPr>
        <w:t>คสล</w:t>
      </w:r>
      <w:proofErr w:type="spellEnd"/>
      <w:r w:rsidR="00890A07">
        <w:rPr>
          <w:rFonts w:ascii="Angsana New" w:hAnsi="Angsana New" w:cs="Angsana New" w:hint="cs"/>
          <w:sz w:val="32"/>
          <w:szCs w:val="32"/>
          <w:cs/>
        </w:rPr>
        <w:t>.ไม่น้อยกว่า  300 ตารางเมตร  พร้อมติดตั้งป้ายประชาสัมพันธ์</w:t>
      </w:r>
      <w:r w:rsidR="00DE4E0E">
        <w:rPr>
          <w:rFonts w:ascii="Angsana New" w:hAnsi="Angsana New" w:cs="Angsana New" w:hint="cs"/>
          <w:sz w:val="32"/>
          <w:szCs w:val="32"/>
          <w:cs/>
        </w:rPr>
        <w:t xml:space="preserve">โครงการ 1 ป้าย </w:t>
      </w:r>
      <w:r w:rsidR="00802DAD">
        <w:rPr>
          <w:rFonts w:asciiTheme="majorBidi" w:hAnsiTheme="majorBidi" w:cstheme="majorBidi" w:hint="cs"/>
          <w:sz w:val="32"/>
          <w:szCs w:val="32"/>
          <w:cs/>
        </w:rPr>
        <w:t xml:space="preserve">และป้ายโครงการ 1  ป้าย 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(รายละเอียดตามแบบแปลนที่ </w:t>
      </w:r>
      <w:proofErr w:type="spellStart"/>
      <w:r w:rsidRPr="000E1CA2">
        <w:rPr>
          <w:rFonts w:ascii="Angsana New" w:hAnsi="Angsana New" w:cs="Angsana New"/>
          <w:sz w:val="32"/>
          <w:szCs w:val="32"/>
          <w:cs/>
        </w:rPr>
        <w:t>อบต.คอนฉิม</w:t>
      </w:r>
      <w:proofErr w:type="spellEnd"/>
      <w:r w:rsidRPr="000E1CA2">
        <w:rPr>
          <w:rFonts w:ascii="Angsana New" w:hAnsi="Angsana New" w:cs="Angsana New"/>
          <w:sz w:val="32"/>
          <w:szCs w:val="32"/>
          <w:cs/>
        </w:rPr>
        <w:t xml:space="preserve"> กำหนด)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ราคากลาง </w:t>
      </w:r>
      <w:r w:rsidR="00DE4E0E">
        <w:rPr>
          <w:rFonts w:ascii="Angsana New" w:hAnsi="Angsana New" w:cs="Angsana New" w:hint="cs"/>
          <w:b/>
          <w:bCs/>
          <w:sz w:val="32"/>
          <w:szCs w:val="32"/>
          <w:cs/>
        </w:rPr>
        <w:t>152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,000 บาท (</w:t>
      </w:r>
      <w:r w:rsidR="00DE4E0E">
        <w:rPr>
          <w:rFonts w:ascii="Angsana New" w:hAnsi="Angsana New" w:cs="Angsana New" w:hint="cs"/>
          <w:b/>
          <w:bCs/>
          <w:sz w:val="32"/>
          <w:szCs w:val="32"/>
          <w:cs/>
        </w:rPr>
        <w:t>หนึ่งแสนห้าหมื่นสองพัน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บาทถ้วน)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E4AEB" w:rsidRPr="000E1CA2" w:rsidRDefault="00FE4AEB" w:rsidP="00D33A22">
      <w:pPr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0E1CA2">
        <w:rPr>
          <w:rFonts w:ascii="Angsana New" w:hAnsi="Angsana New" w:cs="Angsana New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E4AEB" w:rsidRPr="000E1CA2" w:rsidRDefault="00FE4AEB" w:rsidP="00D33A22">
      <w:pPr>
        <w:jc w:val="thaiDistribute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cs/>
        </w:rPr>
        <w:t xml:space="preserve">            </w:t>
      </w:r>
      <w:r w:rsidRPr="000E1CA2">
        <w:rPr>
          <w:rFonts w:ascii="Angsana New" w:hAnsi="Angsana New" w:cs="Angsana New"/>
        </w:rPr>
        <w:t xml:space="preserve"> </w:t>
      </w:r>
      <w:r w:rsidR="00EF550D">
        <w:rPr>
          <w:rFonts w:ascii="Angsana New" w:hAnsi="Angsana New" w:cs="Angsana New" w:hint="cs"/>
          <w:cs/>
        </w:rPr>
        <w:t xml:space="preserve"> </w:t>
      </w:r>
      <w:r w:rsidRPr="000E1CA2">
        <w:rPr>
          <w:rFonts w:ascii="Angsana New" w:hAnsi="Angsana New" w:cs="Angsana New"/>
          <w:cs/>
        </w:rPr>
        <w:t xml:space="preserve"> </w:t>
      </w:r>
      <w:r w:rsidR="002E336C">
        <w:rPr>
          <w:rFonts w:ascii="Angsana New" w:hAnsi="Angsana New" w:cs="Angsana New"/>
          <w:sz w:val="32"/>
          <w:szCs w:val="32"/>
          <w:cs/>
        </w:rPr>
        <w:t>1.</w:t>
      </w:r>
      <w:r w:rsidR="002E336C">
        <w:rPr>
          <w:rFonts w:ascii="Angsana New" w:hAnsi="Angsana New" w:cs="Angsana New" w:hint="cs"/>
          <w:sz w:val="32"/>
          <w:szCs w:val="32"/>
          <w:cs/>
        </w:rPr>
        <w:t xml:space="preserve">ผู้เสนอราคาต้องเป็นผู้มีอาชีพรับจ้างทำงานที่สอบราคาจ้าง และต้องไม่เป็นผู้ถูกแจ้งเวียนชื่อผู้ทิ้งงานของทางราชการ  รัฐวิสาหกิจ หรือหน่วยงานบริหารราชการส่วนท้องถิ่น หรือห้ามติดตั้งหรือห้ามเข้าเสนอราคากับองค์การบริหารส่วนตำบล </w:t>
      </w:r>
    </w:p>
    <w:p w:rsidR="00FE4AEB" w:rsidRPr="000E1CA2" w:rsidRDefault="00FE4AEB" w:rsidP="00D33A22">
      <w:pPr>
        <w:jc w:val="thaiDistribute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EF550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E1CA2">
        <w:rPr>
          <w:rFonts w:ascii="Angsana New" w:hAnsi="Angsana New" w:cs="Angsana New"/>
          <w:sz w:val="32"/>
          <w:szCs w:val="32"/>
          <w:cs/>
        </w:rPr>
        <w:t>2.</w:t>
      </w:r>
      <w:r w:rsidR="002E336C">
        <w:rPr>
          <w:rFonts w:ascii="Angsana New" w:hAnsi="Angsana New" w:cs="Angsana New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FE4AEB" w:rsidRDefault="00FE4AEB" w:rsidP="00B205CD">
      <w:pPr>
        <w:jc w:val="thaiDistribute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sz w:val="32"/>
          <w:szCs w:val="32"/>
        </w:rPr>
        <w:t xml:space="preserve">           </w:t>
      </w:r>
      <w:r w:rsidRPr="000E1CA2">
        <w:rPr>
          <w:rFonts w:ascii="Angsana New" w:hAnsi="Angsana New" w:cs="Angsana New"/>
          <w:sz w:val="32"/>
          <w:szCs w:val="32"/>
          <w:cs/>
        </w:rPr>
        <w:t>3.</w:t>
      </w:r>
      <w:r w:rsidR="00E542DE">
        <w:rPr>
          <w:rFonts w:ascii="Angsana New" w:hAnsi="Angsana New" w:cs="Angsana New" w:hint="cs"/>
          <w:sz w:val="32"/>
          <w:szCs w:val="32"/>
          <w:cs/>
        </w:rPr>
        <w:t>ผู้เสนอราคาจะต้องเป็นนิติบุคคลหรือบุคคลธรรมดา  มีผลงานก่อสร้างประเภทเดียวกันกับงานที่สอบราคาจ้างในวงเงินไม่น้อยกว่า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ร้อยละ  50 </w:t>
      </w:r>
      <w:r w:rsidRPr="000E1CA2">
        <w:rPr>
          <w:rFonts w:ascii="Angsana New" w:hAnsi="Angsana New" w:cs="Angsana New"/>
          <w:sz w:val="32"/>
          <w:szCs w:val="32"/>
        </w:rPr>
        <w:t>%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ของราคากลางของงานที่จะเสนอราคา</w:t>
      </w:r>
      <w:r w:rsidR="00E542DE">
        <w:rPr>
          <w:rFonts w:ascii="Angsana New" w:hAnsi="Angsana New" w:cs="Angsana New" w:hint="cs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</w:t>
      </w:r>
      <w:proofErr w:type="spellStart"/>
      <w:r w:rsidR="00E542DE">
        <w:rPr>
          <w:rFonts w:ascii="Angsana New" w:hAnsi="Angsana New" w:cs="Angsana New" w:hint="cs"/>
          <w:sz w:val="32"/>
          <w:szCs w:val="32"/>
          <w:cs/>
        </w:rPr>
        <w:t>กฏหมาย</w:t>
      </w:r>
      <w:proofErr w:type="spellEnd"/>
      <w:r w:rsidR="00E542DE">
        <w:rPr>
          <w:rFonts w:ascii="Angsana New" w:hAnsi="Angsana New" w:cs="Angsana New" w:hint="cs"/>
          <w:sz w:val="32"/>
          <w:szCs w:val="32"/>
          <w:cs/>
        </w:rPr>
        <w:t>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DF413C" w:rsidRPr="000E1CA2" w:rsidRDefault="00DF413C" w:rsidP="00FE4AEB">
      <w:pPr>
        <w:jc w:val="both"/>
        <w:rPr>
          <w:rFonts w:ascii="Angsana New" w:hAnsi="Angsana New" w:cs="Angsana New"/>
          <w:sz w:val="32"/>
          <w:szCs w:val="32"/>
        </w:rPr>
      </w:pPr>
    </w:p>
    <w:p w:rsidR="00FE4AEB" w:rsidRPr="000E1CA2" w:rsidRDefault="00FE4AEB" w:rsidP="00FE4AE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-2-</w:t>
      </w:r>
    </w:p>
    <w:p w:rsidR="00FE4AEB" w:rsidRDefault="00FE4AEB" w:rsidP="00FE4AEB">
      <w:pPr>
        <w:jc w:val="both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sz w:val="32"/>
          <w:szCs w:val="32"/>
        </w:rPr>
        <w:tab/>
      </w:r>
      <w:r w:rsidRPr="000E1CA2">
        <w:rPr>
          <w:rFonts w:ascii="Angsana New" w:hAnsi="Angsana New" w:cs="Angsana New"/>
          <w:sz w:val="32"/>
          <w:szCs w:val="32"/>
          <w:cs/>
        </w:rPr>
        <w:t>กำหนดดูสถานที่</w:t>
      </w:r>
      <w:r w:rsidR="000B0A12">
        <w:rPr>
          <w:rFonts w:ascii="Angsana New" w:hAnsi="Angsana New" w:cs="Angsana New" w:hint="cs"/>
          <w:sz w:val="32"/>
          <w:szCs w:val="32"/>
          <w:cs/>
        </w:rPr>
        <w:t>ก่อสร้าง  ในวันที่  14  มิถุนายน  2556  ถึงวันที่  27  มิถุนายน  2556  เว้นวันหยุดราชการ  ในเวลา  08.30</w:t>
      </w:r>
      <w:r w:rsidR="00D45A86">
        <w:rPr>
          <w:rFonts w:ascii="Angsana New" w:hAnsi="Angsana New" w:cs="Angsana New" w:hint="cs"/>
          <w:sz w:val="32"/>
          <w:szCs w:val="32"/>
          <w:cs/>
        </w:rPr>
        <w:t xml:space="preserve"> น.</w:t>
      </w:r>
      <w:r w:rsidR="000B0A12">
        <w:rPr>
          <w:rFonts w:ascii="Angsana New" w:hAnsi="Angsana New" w:cs="Angsana New" w:hint="cs"/>
          <w:sz w:val="32"/>
          <w:szCs w:val="32"/>
          <w:cs/>
        </w:rPr>
        <w:t xml:space="preserve"> -16.30 น. ณ  </w:t>
      </w:r>
      <w:r w:rsidR="00D45A86">
        <w:rPr>
          <w:rFonts w:ascii="Angsana New" w:hAnsi="Angsana New" w:cs="Angsana New" w:hint="cs"/>
          <w:sz w:val="32"/>
          <w:szCs w:val="32"/>
          <w:cs/>
        </w:rPr>
        <w:t>องค์การบริหารส่วนตำบลคอน</w:t>
      </w:r>
      <w:proofErr w:type="spellStart"/>
      <w:r w:rsidR="00D45A86">
        <w:rPr>
          <w:rFonts w:ascii="Angsana New" w:hAnsi="Angsana New" w:cs="Angsana New" w:hint="cs"/>
          <w:sz w:val="32"/>
          <w:szCs w:val="32"/>
          <w:cs/>
        </w:rPr>
        <w:t>ฉิม</w:t>
      </w:r>
      <w:proofErr w:type="spellEnd"/>
      <w:r w:rsidR="000B0A1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0B0A12" w:rsidRDefault="000B0A12" w:rsidP="00FE4AEB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กำหนดยื่นซองสอบราคา  ตั้งแต่วันที่  14  มิถุนายน 2556  ถึงวันที่  28  มิถุนายน  2556  </w:t>
      </w:r>
      <w:r w:rsidR="009E7952">
        <w:rPr>
          <w:rFonts w:ascii="Angsana New" w:hAnsi="Angsana New" w:cs="Angsana New" w:hint="cs"/>
          <w:sz w:val="32"/>
          <w:szCs w:val="32"/>
          <w:cs/>
        </w:rPr>
        <w:t>โดยมีรายละเอียดดังต่อไปนี้</w:t>
      </w:r>
    </w:p>
    <w:p w:rsidR="009E7952" w:rsidRDefault="009E7952" w:rsidP="00FE4AEB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-ยื่นซองสอบราคา ณ องค์การบริหารส่วนตำบลคอน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ฉิม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ตั้งแต่วันที่</w:t>
      </w:r>
      <w:r w:rsidR="00D45A8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14 มิถุนายน 2556 ถึงวันที่ 27  มิถุนายน  2556  ในวันและเวลาราชการ</w:t>
      </w:r>
    </w:p>
    <w:p w:rsidR="009E7952" w:rsidRPr="00D45A86" w:rsidRDefault="009E7952" w:rsidP="00FE4AEB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-ยื่นซอง  ณ  ศูนย์ข้อมูลข่าวสารการซื้อหรือการจ้างของ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.ระดับอำเภอที่ว่าการอำเภอแวงใหญ่  ชั้น 2 จังหวัดขอนแก่น ในวันที่  </w:t>
      </w:r>
      <w:r w:rsidR="00D45A86">
        <w:rPr>
          <w:rFonts w:ascii="Angsana New" w:hAnsi="Angsana New" w:cs="Angsana New" w:hint="cs"/>
          <w:sz w:val="32"/>
          <w:szCs w:val="32"/>
          <w:cs/>
        </w:rPr>
        <w:t>28 มิถุนายน  2556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45A86">
        <w:rPr>
          <w:rFonts w:ascii="Angsana New" w:hAnsi="Angsana New" w:cs="Angsana New"/>
          <w:sz w:val="32"/>
          <w:szCs w:val="32"/>
        </w:rPr>
        <w:t xml:space="preserve"> </w:t>
      </w:r>
      <w:r w:rsidR="00D45A86">
        <w:rPr>
          <w:rFonts w:ascii="Angsana New" w:hAnsi="Angsana New" w:cs="Angsana New" w:hint="cs"/>
          <w:sz w:val="32"/>
          <w:szCs w:val="32"/>
          <w:cs/>
        </w:rPr>
        <w:t>เวลา  08.30 น.-16.30 น.</w:t>
      </w:r>
    </w:p>
    <w:p w:rsidR="00D45A86" w:rsidRDefault="00D45A86" w:rsidP="00FE4AEB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กำหนดเปิดซองสอบราคา  ในวันที่  1  กรกฎาคม  2556  ตั้งแต่เวลา  10.00 น.เป็นต้นไป  </w:t>
      </w:r>
    </w:p>
    <w:p w:rsidR="00D45A86" w:rsidRPr="000E1CA2" w:rsidRDefault="00D45A86" w:rsidP="00FE4AEB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ณ  ศูนย์ข้อมูลข่าวสารการซื้อหรือการจ้างของ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.ระดับอำเภอที่ว่าการอำเภอแวงใหญ่  ชั้น 2 จังหวัดขอนแก่น</w:t>
      </w:r>
    </w:p>
    <w:p w:rsidR="00FE4AEB" w:rsidRPr="000E1CA2" w:rsidRDefault="00FE4AEB" w:rsidP="00FE4AEB">
      <w:pPr>
        <w:pStyle w:val="a3"/>
        <w:ind w:left="720"/>
        <w:jc w:val="both"/>
        <w:rPr>
          <w:rFonts w:ascii="Angsana New" w:hAnsi="Angsana New" w:cs="Angsana New"/>
          <w:sz w:val="16"/>
          <w:szCs w:val="16"/>
        </w:rPr>
      </w:pPr>
    </w:p>
    <w:p w:rsidR="00FE4AEB" w:rsidRPr="000E1CA2" w:rsidRDefault="00FE4AEB" w:rsidP="00FE4AEB">
      <w:pPr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E1CA2">
        <w:rPr>
          <w:rFonts w:ascii="Angsana New" w:hAnsi="Angsana New" w:cs="Angsana New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ผู้สนใจติดต่อขอรับ/ซื้อเอกสารสอบราคา  ดังนี้</w:t>
      </w:r>
    </w:p>
    <w:p w:rsidR="00FE4AEB" w:rsidRPr="000E1CA2" w:rsidRDefault="00FE4AEB" w:rsidP="00FE4AEB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โครงการที่  1  ราคาชุดละ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21044">
        <w:rPr>
          <w:rFonts w:ascii="Angsana New" w:hAnsi="Angsana New" w:cs="Angsana New"/>
          <w:b/>
          <w:bCs/>
          <w:sz w:val="32"/>
          <w:szCs w:val="32"/>
        </w:rPr>
        <w:t>5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00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บาท</w:t>
      </w:r>
    </w:p>
    <w:p w:rsidR="00FE4AEB" w:rsidRPr="000E1CA2" w:rsidRDefault="00FE4AEB" w:rsidP="00FE4AEB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โครงการที่  2  ราคาชุดละ  </w:t>
      </w:r>
      <w:r w:rsidR="00921044">
        <w:rPr>
          <w:rFonts w:ascii="Angsana New" w:hAnsi="Angsana New" w:cs="Angsana New"/>
          <w:b/>
          <w:bCs/>
          <w:sz w:val="32"/>
          <w:szCs w:val="32"/>
        </w:rPr>
        <w:t>5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00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บาท</w:t>
      </w:r>
    </w:p>
    <w:p w:rsidR="00FE4AEB" w:rsidRPr="000E1CA2" w:rsidRDefault="00FE4AEB" w:rsidP="00FE4AEB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โครงการที่  3  ราคาชุดละ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21044">
        <w:rPr>
          <w:rFonts w:ascii="Angsana New" w:hAnsi="Angsana New" w:cs="Angsana New"/>
          <w:b/>
          <w:bCs/>
          <w:sz w:val="32"/>
          <w:szCs w:val="32"/>
        </w:rPr>
        <w:t>6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00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บาท</w:t>
      </w:r>
    </w:p>
    <w:p w:rsidR="00FE4AEB" w:rsidRPr="000E1CA2" w:rsidRDefault="00FE4AEB" w:rsidP="00FE4AEB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โครงการที่  4  ราคาชุดละ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921044">
        <w:rPr>
          <w:rFonts w:ascii="Angsana New" w:hAnsi="Angsana New" w:cs="Angsana New"/>
          <w:b/>
          <w:bCs/>
          <w:sz w:val="32"/>
          <w:szCs w:val="32"/>
        </w:rPr>
        <w:t>5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00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บาท</w:t>
      </w:r>
    </w:p>
    <w:p w:rsidR="00FE4AEB" w:rsidRPr="000E1CA2" w:rsidRDefault="00FE4AEB" w:rsidP="00FE4AEB">
      <w:pPr>
        <w:ind w:firstLine="720"/>
        <w:jc w:val="both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FE4AEB" w:rsidRDefault="00FE4AEB" w:rsidP="00FE4AEB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0E1CA2">
        <w:rPr>
          <w:rFonts w:ascii="Angsana New" w:hAnsi="Angsana New" w:cs="Angsana New"/>
          <w:sz w:val="32"/>
          <w:szCs w:val="32"/>
          <w:cs/>
        </w:rPr>
        <w:t>ได้ที่ทำการองค์การบริหารส่วนตำบลคอน</w:t>
      </w:r>
      <w:proofErr w:type="spellStart"/>
      <w:r w:rsidRPr="000E1CA2">
        <w:rPr>
          <w:rFonts w:ascii="Angsana New" w:hAnsi="Angsana New" w:cs="Angsana New"/>
          <w:sz w:val="32"/>
          <w:szCs w:val="32"/>
          <w:cs/>
        </w:rPr>
        <w:t>ฉิม</w:t>
      </w:r>
      <w:proofErr w:type="spellEnd"/>
      <w:r w:rsidRPr="000E1CA2">
        <w:rPr>
          <w:rFonts w:ascii="Angsana New" w:hAnsi="Angsana New" w:cs="Angsana New"/>
          <w:sz w:val="32"/>
          <w:szCs w:val="32"/>
          <w:cs/>
        </w:rPr>
        <w:t xml:space="preserve"> ถนนชนบท-กุดรู ตำบลคอน</w:t>
      </w:r>
      <w:proofErr w:type="spellStart"/>
      <w:r w:rsidRPr="000E1CA2">
        <w:rPr>
          <w:rFonts w:ascii="Angsana New" w:hAnsi="Angsana New" w:cs="Angsana New"/>
          <w:sz w:val="32"/>
          <w:szCs w:val="32"/>
          <w:cs/>
        </w:rPr>
        <w:t>ฉิม</w:t>
      </w:r>
      <w:proofErr w:type="spellEnd"/>
      <w:r w:rsidRPr="000E1CA2">
        <w:rPr>
          <w:rFonts w:ascii="Angsana New" w:hAnsi="Angsana New" w:cs="Angsana New"/>
          <w:sz w:val="32"/>
          <w:szCs w:val="32"/>
          <w:cs/>
        </w:rPr>
        <w:t xml:space="preserve">  อำเภอแวงใหญ่  จังหวัดขอนแก่น  ระหว่างวันที่  </w:t>
      </w:r>
      <w:r w:rsidR="00921044">
        <w:rPr>
          <w:rFonts w:ascii="Angsana New" w:hAnsi="Angsana New" w:cs="Angsana New" w:hint="cs"/>
          <w:sz w:val="32"/>
          <w:szCs w:val="32"/>
          <w:cs/>
        </w:rPr>
        <w:t>1</w:t>
      </w:r>
      <w:r w:rsidR="00833C96">
        <w:rPr>
          <w:rFonts w:ascii="Angsana New" w:hAnsi="Angsana New" w:cs="Angsana New" w:hint="cs"/>
          <w:sz w:val="32"/>
          <w:szCs w:val="32"/>
          <w:cs/>
        </w:rPr>
        <w:t>4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เดือน  </w:t>
      </w:r>
      <w:r w:rsidR="00921044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พ.ศ.  255</w:t>
      </w:r>
      <w:r w:rsidR="00921044">
        <w:rPr>
          <w:rFonts w:ascii="Angsana New" w:hAnsi="Angsana New" w:cs="Angsana New" w:hint="cs"/>
          <w:sz w:val="32"/>
          <w:szCs w:val="32"/>
          <w:cs/>
        </w:rPr>
        <w:t>6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ถึงวันที่  </w:t>
      </w:r>
      <w:r w:rsidR="00921044">
        <w:rPr>
          <w:rFonts w:ascii="Angsana New" w:hAnsi="Angsana New" w:cs="Angsana New" w:hint="cs"/>
          <w:sz w:val="32"/>
          <w:szCs w:val="32"/>
          <w:cs/>
        </w:rPr>
        <w:t>28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 เดือน  </w:t>
      </w:r>
      <w:r w:rsidR="00921044">
        <w:rPr>
          <w:rFonts w:ascii="Angsana New" w:hAnsi="Angsana New" w:cs="Angsana New" w:hint="cs"/>
          <w:sz w:val="32"/>
          <w:szCs w:val="32"/>
          <w:cs/>
        </w:rPr>
        <w:t>มิถุนายน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พ.ศ. 255</w:t>
      </w:r>
      <w:r w:rsidR="00921044">
        <w:rPr>
          <w:rFonts w:ascii="Angsana New" w:hAnsi="Angsana New" w:cs="Angsana New" w:hint="cs"/>
          <w:sz w:val="32"/>
          <w:szCs w:val="32"/>
          <w:cs/>
        </w:rPr>
        <w:t>6</w:t>
      </w:r>
      <w:r w:rsidRPr="000E1CA2">
        <w:rPr>
          <w:rFonts w:ascii="Angsana New" w:hAnsi="Angsana New" w:cs="Angsana New"/>
          <w:sz w:val="32"/>
          <w:szCs w:val="32"/>
          <w:cs/>
        </w:rPr>
        <w:t xml:space="preserve">  หรือสอบถามทางโทรศัพท์หมายเลข     0-4349-6333    ในวันและเวลาราชการ</w:t>
      </w:r>
      <w:r w:rsidR="00310278">
        <w:rPr>
          <w:rFonts w:ascii="Angsana New" w:hAnsi="Angsana New" w:cs="Angsana New" w:hint="cs"/>
          <w:sz w:val="32"/>
          <w:szCs w:val="32"/>
          <w:cs/>
        </w:rPr>
        <w:t>และทาง</w:t>
      </w:r>
      <w:proofErr w:type="spellStart"/>
      <w:r w:rsidR="00310278">
        <w:rPr>
          <w:rFonts w:ascii="Angsana New" w:hAnsi="Angsana New" w:cs="Angsana New" w:hint="cs"/>
          <w:sz w:val="32"/>
          <w:szCs w:val="32"/>
          <w:cs/>
        </w:rPr>
        <w:t>เว็ปไซต์</w:t>
      </w:r>
      <w:proofErr w:type="spellEnd"/>
    </w:p>
    <w:p w:rsidR="00310278" w:rsidRPr="005805B3" w:rsidRDefault="00B43893" w:rsidP="00310278">
      <w:pPr>
        <w:jc w:val="both"/>
        <w:rPr>
          <w:rFonts w:ascii="Angsana New" w:hAnsi="Angsana New" w:cs="Angsana New"/>
          <w:sz w:val="32"/>
          <w:szCs w:val="32"/>
          <w:cs/>
        </w:rPr>
      </w:pPr>
      <w:hyperlink r:id="rId9" w:history="1">
        <w:proofErr w:type="gramStart"/>
        <w:r w:rsidR="005805B3" w:rsidRPr="00FF70A0">
          <w:rPr>
            <w:rStyle w:val="a5"/>
            <w:rFonts w:ascii="Angsana New" w:hAnsi="Angsana New" w:cs="Angsana New"/>
            <w:sz w:val="32"/>
            <w:szCs w:val="32"/>
          </w:rPr>
          <w:t>www.khonchim.go.th</w:t>
        </w:r>
      </w:hyperlink>
      <w:r w:rsidR="005805B3">
        <w:rPr>
          <w:rFonts w:ascii="Angsana New" w:hAnsi="Angsana New" w:cs="Angsana New" w:hint="cs"/>
          <w:sz w:val="32"/>
          <w:szCs w:val="32"/>
          <w:cs/>
        </w:rPr>
        <w:t xml:space="preserve"> ,</w:t>
      </w:r>
      <w:r w:rsidR="005805B3">
        <w:rPr>
          <w:rFonts w:ascii="Angsana New" w:hAnsi="Angsana New" w:cs="Angsana New"/>
          <w:sz w:val="32"/>
          <w:szCs w:val="32"/>
        </w:rPr>
        <w:t>www.gprocurement.go.th</w:t>
      </w:r>
      <w:proofErr w:type="gramEnd"/>
      <w:r w:rsidR="005805B3">
        <w:rPr>
          <w:rFonts w:ascii="Angsana New" w:hAnsi="Angsana New" w:cs="Angsana New"/>
          <w:sz w:val="32"/>
          <w:szCs w:val="32"/>
        </w:rPr>
        <w:t xml:space="preserve"> </w:t>
      </w:r>
      <w:r w:rsidR="005805B3">
        <w:rPr>
          <w:rFonts w:ascii="Angsana New" w:hAnsi="Angsana New" w:cs="Angsana New" w:hint="cs"/>
          <w:sz w:val="32"/>
          <w:szCs w:val="32"/>
          <w:cs/>
        </w:rPr>
        <w:t>ของกรมบัญชีกลาง</w:t>
      </w:r>
    </w:p>
    <w:p w:rsidR="00FE4AEB" w:rsidRPr="000E1CA2" w:rsidRDefault="00FE4AEB" w:rsidP="00FE4AEB">
      <w:pPr>
        <w:jc w:val="both"/>
        <w:rPr>
          <w:rFonts w:ascii="Angsana New" w:hAnsi="Angsana New" w:cs="Angsana New"/>
          <w:sz w:val="16"/>
          <w:szCs w:val="16"/>
          <w:cs/>
        </w:rPr>
      </w:pPr>
    </w:p>
    <w:p w:rsidR="00FE4AEB" w:rsidRPr="000E1CA2" w:rsidRDefault="00FE4AEB" w:rsidP="00FE4AEB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0E1CA2">
        <w:rPr>
          <w:rFonts w:ascii="Angsana New" w:hAnsi="Angsana New" w:cs="Angsana New"/>
        </w:rPr>
        <w:tab/>
      </w:r>
      <w:r w:rsidR="005805B3">
        <w:rPr>
          <w:rFonts w:ascii="Angsana New" w:hAnsi="Angsana New" w:cs="Angsana New"/>
          <w:b/>
          <w:bCs/>
          <w:sz w:val="32"/>
          <w:szCs w:val="32"/>
          <w:cs/>
        </w:rPr>
        <w:t>ประกาศ  ณ   วันที่   1</w:t>
      </w:r>
      <w:r w:rsidR="00833C96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  เดือน   </w:t>
      </w:r>
      <w:r w:rsidR="005805B3">
        <w:rPr>
          <w:rFonts w:ascii="Angsana New" w:hAnsi="Angsana New" w:cs="Angsana New" w:hint="cs"/>
          <w:b/>
          <w:bCs/>
          <w:sz w:val="32"/>
          <w:szCs w:val="32"/>
          <w:cs/>
        </w:rPr>
        <w:t>มิถุนายน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   พ</w:t>
      </w:r>
      <w:r w:rsidRPr="000E1CA2">
        <w:rPr>
          <w:rFonts w:ascii="Angsana New" w:hAnsi="Angsana New" w:cs="Angsana New"/>
          <w:b/>
          <w:bCs/>
          <w:sz w:val="32"/>
          <w:szCs w:val="32"/>
        </w:rPr>
        <w:t>.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0E1CA2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255</w:t>
      </w:r>
      <w:r w:rsidR="005805B3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</w:p>
    <w:p w:rsidR="00FE4AEB" w:rsidRPr="000E1CA2" w:rsidRDefault="00FE4AEB" w:rsidP="00FE4AEB">
      <w:pPr>
        <w:pStyle w:val="a3"/>
        <w:jc w:val="both"/>
        <w:rPr>
          <w:rFonts w:ascii="Angsana New" w:hAnsi="Angsana New" w:cs="Angsana New"/>
          <w:sz w:val="16"/>
          <w:szCs w:val="16"/>
        </w:rPr>
      </w:pPr>
    </w:p>
    <w:p w:rsidR="00FE4AEB" w:rsidRPr="000E1CA2" w:rsidRDefault="00FE4AEB" w:rsidP="00FE4AEB">
      <w:pPr>
        <w:rPr>
          <w:rFonts w:ascii="Angsana New" w:hAnsi="Angsana New" w:cs="Angsana New"/>
          <w:b/>
          <w:bCs/>
          <w:sz w:val="32"/>
          <w:szCs w:val="32"/>
        </w:rPr>
      </w:pPr>
      <w:r w:rsidRPr="000E1CA2">
        <w:rPr>
          <w:rFonts w:ascii="Angsana New" w:hAnsi="Angsana New" w:cs="Angsana New"/>
        </w:rPr>
        <w:tab/>
      </w:r>
      <w:r w:rsidRPr="000E1CA2">
        <w:rPr>
          <w:rFonts w:ascii="Angsana New" w:hAnsi="Angsana New" w:cs="Angsana New"/>
        </w:rPr>
        <w:tab/>
      </w:r>
      <w:r w:rsidRPr="000E1CA2">
        <w:rPr>
          <w:rFonts w:ascii="Angsana New" w:hAnsi="Angsana New" w:cs="Angsana New"/>
        </w:rPr>
        <w:tab/>
      </w:r>
      <w:r w:rsidRPr="000E1CA2">
        <w:rPr>
          <w:rFonts w:ascii="Angsana New" w:hAnsi="Angsana New" w:cs="Angsana New"/>
        </w:rPr>
        <w:tab/>
      </w:r>
      <w:r w:rsidRPr="000E1CA2">
        <w:rPr>
          <w:rFonts w:ascii="Angsana New" w:hAnsi="Angsana New" w:cs="Angsana New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>(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ลงชื่อ</w:t>
      </w:r>
      <w:r w:rsidRPr="000E1CA2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FE4AEB" w:rsidRPr="000E1CA2" w:rsidRDefault="00FE4AEB" w:rsidP="00FE4AEB">
      <w:pPr>
        <w:rPr>
          <w:rFonts w:ascii="Angsana New" w:hAnsi="Angsana New" w:cs="Angsana New"/>
          <w:b/>
          <w:bCs/>
          <w:sz w:val="32"/>
          <w:szCs w:val="32"/>
        </w:rPr>
      </w:pP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</w:t>
      </w:r>
      <w:r w:rsidRPr="000E1CA2">
        <w:rPr>
          <w:rFonts w:ascii="Angsana New" w:hAnsi="Angsana New" w:cs="Angsana New"/>
          <w:b/>
          <w:bCs/>
          <w:sz w:val="32"/>
          <w:szCs w:val="32"/>
        </w:rPr>
        <w:t>(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นายสมบัติ    ชำกุล)</w:t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</w:r>
      <w:r w:rsidRPr="000E1CA2">
        <w:rPr>
          <w:rFonts w:ascii="Angsana New" w:hAnsi="Angsana New" w:cs="Angsana New"/>
          <w:b/>
          <w:bCs/>
          <w:sz w:val="32"/>
          <w:szCs w:val="32"/>
        </w:rPr>
        <w:tab/>
        <w:t xml:space="preserve">   </w:t>
      </w:r>
      <w:r w:rsidRPr="000E1CA2">
        <w:rPr>
          <w:rFonts w:ascii="Angsana New" w:hAnsi="Angsana New" w:cs="Angsana New"/>
          <w:b/>
          <w:bCs/>
          <w:sz w:val="32"/>
          <w:szCs w:val="32"/>
          <w:cs/>
        </w:rPr>
        <w:t xml:space="preserve">  นายกองค์การบริหารส่วนตำบลคอน</w:t>
      </w:r>
      <w:proofErr w:type="spellStart"/>
      <w:r w:rsidRPr="000E1CA2">
        <w:rPr>
          <w:rFonts w:ascii="Angsana New" w:hAnsi="Angsana New" w:cs="Angsana New"/>
          <w:b/>
          <w:bCs/>
          <w:sz w:val="32"/>
          <w:szCs w:val="32"/>
          <w:cs/>
        </w:rPr>
        <w:t>ฉิม</w:t>
      </w:r>
      <w:proofErr w:type="spellEnd"/>
    </w:p>
    <w:p w:rsidR="00FE4AEB" w:rsidRPr="000E1CA2" w:rsidRDefault="00FE4AEB" w:rsidP="00FE4AEB">
      <w:pPr>
        <w:rPr>
          <w:rFonts w:ascii="Angsana New" w:hAnsi="Angsana New" w:cs="Angsana New"/>
          <w:b/>
          <w:bCs/>
          <w:sz w:val="32"/>
          <w:szCs w:val="32"/>
        </w:rPr>
      </w:pPr>
    </w:p>
    <w:p w:rsidR="00FE4AEB" w:rsidRPr="000E1CA2" w:rsidRDefault="00FE4AEB" w:rsidP="00FE4AEB">
      <w:pPr>
        <w:rPr>
          <w:rFonts w:ascii="Angsana New" w:hAnsi="Angsana New" w:cs="Angsana New"/>
          <w:b/>
          <w:bCs/>
          <w:sz w:val="32"/>
          <w:szCs w:val="32"/>
        </w:rPr>
      </w:pPr>
    </w:p>
    <w:p w:rsidR="00FE4AEB" w:rsidRPr="000E1CA2" w:rsidRDefault="00FE4AEB" w:rsidP="00FE4AEB">
      <w:pPr>
        <w:rPr>
          <w:rFonts w:ascii="Angsana New" w:hAnsi="Angsana New" w:cs="Angsana New"/>
          <w:b/>
          <w:bCs/>
          <w:sz w:val="32"/>
          <w:szCs w:val="32"/>
        </w:rPr>
      </w:pPr>
    </w:p>
    <w:p w:rsidR="00FC45B2" w:rsidRDefault="00FC45B2"/>
    <w:p w:rsidR="00A6666A" w:rsidRDefault="00A6666A"/>
    <w:p w:rsidR="00A6666A" w:rsidRDefault="00A6666A"/>
    <w:p w:rsidR="00A6666A" w:rsidRDefault="00A6666A"/>
    <w:p w:rsidR="00A6666A" w:rsidRDefault="00A6666A"/>
    <w:p w:rsidR="00A6666A" w:rsidRDefault="00A6666A"/>
    <w:p w:rsidR="00A6666A" w:rsidRDefault="00A6666A"/>
    <w:p w:rsidR="008A76D7" w:rsidRPr="00F4262B" w:rsidRDefault="008A76D7" w:rsidP="00CA5A07">
      <w:pPr>
        <w:jc w:val="center"/>
        <w:rPr>
          <w:sz w:val="100"/>
          <w:szCs w:val="100"/>
        </w:rPr>
      </w:pPr>
    </w:p>
    <w:sectPr w:rsidR="008A76D7" w:rsidRPr="00F4262B" w:rsidSect="00FE4AEB">
      <w:pgSz w:w="11906" w:h="16838"/>
      <w:pgMar w:top="28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lang w:eastAsia="th-TH" w:bidi="th-TH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lang w:eastAsia="th-TH" w:bidi="th-TH"/>
      </w:rPr>
    </w:lvl>
  </w:abstractNum>
  <w:abstractNum w:abstractNumId="2">
    <w:nsid w:val="00000004"/>
    <w:multiLevelType w:val="multilevel"/>
    <w:tmpl w:val="AFE0CAF8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bCs w:val="0"/>
        <w:lang w:eastAsia="th-TH"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lang w:eastAsia="th-TH" w:bidi="th-TH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lang w:eastAsia="th-TH" w:bidi="th-TH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lang w:eastAsia="th-TH" w:bidi="th-TH"/>
      </w:rPr>
    </w:lvl>
    <w:lvl w:ilvl="4">
      <w:start w:val="1"/>
      <w:numFmt w:val="decimal"/>
      <w:lvlText w:val="%1.%2.%3.%4.%5"/>
      <w:lvlJc w:val="left"/>
      <w:pPr>
        <w:tabs>
          <w:tab w:val="num" w:pos="3510"/>
        </w:tabs>
        <w:ind w:left="3510" w:hanging="1080"/>
      </w:pPr>
      <w:rPr>
        <w:lang w:eastAsia="th-TH" w:bidi="th-TH"/>
      </w:rPr>
    </w:lvl>
    <w:lvl w:ilvl="5">
      <w:start w:val="1"/>
      <w:numFmt w:val="decimal"/>
      <w:lvlText w:val="%1.%2.%3.%4.%5.%6"/>
      <w:lvlJc w:val="left"/>
      <w:pPr>
        <w:tabs>
          <w:tab w:val="num" w:pos="3870"/>
        </w:tabs>
        <w:ind w:left="3870" w:hanging="1080"/>
      </w:pPr>
      <w:rPr>
        <w:lang w:eastAsia="th-TH" w:bidi="th-TH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080"/>
      </w:pPr>
      <w:rPr>
        <w:lang w:eastAsia="th-TH" w:bidi="th-TH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440"/>
      </w:pPr>
      <w:rPr>
        <w:lang w:eastAsia="th-TH"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310"/>
        </w:tabs>
        <w:ind w:left="5310" w:hanging="1440"/>
      </w:pPr>
      <w:rPr>
        <w:lang w:eastAsia="th-TH" w:bidi="th-TH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lang w:eastAsia="th-TH" w:bidi="th-TH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lang w:eastAsia="th-TH" w:bidi="th-TH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lang w:eastAsia="th-TH" w:bidi="th-TH"/>
      </w:rPr>
    </w:lvl>
  </w:abstractNum>
  <w:abstractNum w:abstractNumId="6">
    <w:nsid w:val="0000000C"/>
    <w:multiLevelType w:val="singleLevel"/>
    <w:tmpl w:val="B70A7FC2"/>
    <w:name w:val="WW8Num12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lang w:eastAsia="th-TH" w:bidi="th-TH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lang w:eastAsia="th-TH" w:bidi="th-TH"/>
      </w:rPr>
    </w:lvl>
  </w:abstractNum>
  <w:abstractNum w:abstractNumId="8">
    <w:nsid w:val="0000000E"/>
    <w:multiLevelType w:val="singleLevel"/>
    <w:tmpl w:val="7EEA6F48"/>
    <w:name w:val="WW8Num14"/>
    <w:lvl w:ilvl="0">
      <w:start w:val="1"/>
      <w:numFmt w:val="thaiLetters"/>
      <w:lvlText w:val="(%1)"/>
      <w:lvlJc w:val="left"/>
      <w:pPr>
        <w:tabs>
          <w:tab w:val="num" w:pos="2487"/>
        </w:tabs>
        <w:ind w:left="2487" w:hanging="360"/>
      </w:pPr>
      <w:rPr>
        <w:rFonts w:hint="default"/>
        <w:sz w:val="32"/>
        <w:szCs w:val="32"/>
      </w:rPr>
    </w:lvl>
  </w:abstractNum>
  <w:abstractNum w:abstractNumId="9">
    <w:nsid w:val="14EF3DDE"/>
    <w:multiLevelType w:val="multilevel"/>
    <w:tmpl w:val="E620E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3565373"/>
    <w:multiLevelType w:val="hybridMultilevel"/>
    <w:tmpl w:val="43F8E730"/>
    <w:lvl w:ilvl="0" w:tplc="E5CE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4F0B6">
      <w:start w:val="1"/>
      <w:numFmt w:val="bullet"/>
      <w:pStyle w:val="THSarabunPSK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D2E76"/>
    <w:multiLevelType w:val="multilevel"/>
    <w:tmpl w:val="3C283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2">
    <w:nsid w:val="2B242E46"/>
    <w:multiLevelType w:val="singleLevel"/>
    <w:tmpl w:val="E2E87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532BA9"/>
    <w:multiLevelType w:val="hybridMultilevel"/>
    <w:tmpl w:val="C18EDA6A"/>
    <w:lvl w:ilvl="0" w:tplc="4C9A0A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7B3E48EC"/>
    <w:multiLevelType w:val="multilevel"/>
    <w:tmpl w:val="93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7C3560D7"/>
    <w:multiLevelType w:val="multilevel"/>
    <w:tmpl w:val="4A74BBC4"/>
    <w:lvl w:ilvl="0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42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B"/>
    <w:rsid w:val="00002BB2"/>
    <w:rsid w:val="00055BE7"/>
    <w:rsid w:val="0007226C"/>
    <w:rsid w:val="00072BBC"/>
    <w:rsid w:val="00097F46"/>
    <w:rsid w:val="000A67BB"/>
    <w:rsid w:val="000B0A12"/>
    <w:rsid w:val="000E226A"/>
    <w:rsid w:val="000F4E70"/>
    <w:rsid w:val="00102AD7"/>
    <w:rsid w:val="00124D07"/>
    <w:rsid w:val="00146BCF"/>
    <w:rsid w:val="00193B07"/>
    <w:rsid w:val="001A7AB1"/>
    <w:rsid w:val="001B1F72"/>
    <w:rsid w:val="001B6825"/>
    <w:rsid w:val="001C753A"/>
    <w:rsid w:val="001F02DE"/>
    <w:rsid w:val="001F2D8B"/>
    <w:rsid w:val="001F6FEB"/>
    <w:rsid w:val="002133F3"/>
    <w:rsid w:val="002411B5"/>
    <w:rsid w:val="002A4938"/>
    <w:rsid w:val="002B6B5B"/>
    <w:rsid w:val="002D7821"/>
    <w:rsid w:val="002D7F00"/>
    <w:rsid w:val="002E336C"/>
    <w:rsid w:val="003060A8"/>
    <w:rsid w:val="00310278"/>
    <w:rsid w:val="00313D7A"/>
    <w:rsid w:val="00326326"/>
    <w:rsid w:val="00335C0F"/>
    <w:rsid w:val="0034071A"/>
    <w:rsid w:val="00370AAB"/>
    <w:rsid w:val="00372AB2"/>
    <w:rsid w:val="00390267"/>
    <w:rsid w:val="003923F4"/>
    <w:rsid w:val="003C0FFD"/>
    <w:rsid w:val="003C122F"/>
    <w:rsid w:val="003D16F5"/>
    <w:rsid w:val="003D2D26"/>
    <w:rsid w:val="003F6E81"/>
    <w:rsid w:val="003F724C"/>
    <w:rsid w:val="004004A9"/>
    <w:rsid w:val="004105C7"/>
    <w:rsid w:val="00430361"/>
    <w:rsid w:val="004361BF"/>
    <w:rsid w:val="00450135"/>
    <w:rsid w:val="00452194"/>
    <w:rsid w:val="004A4615"/>
    <w:rsid w:val="004D0585"/>
    <w:rsid w:val="004F5086"/>
    <w:rsid w:val="00514E8A"/>
    <w:rsid w:val="005265E2"/>
    <w:rsid w:val="005301ED"/>
    <w:rsid w:val="005427F5"/>
    <w:rsid w:val="00556F3B"/>
    <w:rsid w:val="0056430F"/>
    <w:rsid w:val="005805B3"/>
    <w:rsid w:val="006013FF"/>
    <w:rsid w:val="00613C2F"/>
    <w:rsid w:val="00642306"/>
    <w:rsid w:val="006452C7"/>
    <w:rsid w:val="00646878"/>
    <w:rsid w:val="006662FB"/>
    <w:rsid w:val="006679C9"/>
    <w:rsid w:val="006A0C9D"/>
    <w:rsid w:val="006C44EC"/>
    <w:rsid w:val="006E456E"/>
    <w:rsid w:val="00703E5C"/>
    <w:rsid w:val="007174D1"/>
    <w:rsid w:val="007218AF"/>
    <w:rsid w:val="00721D7B"/>
    <w:rsid w:val="0073206E"/>
    <w:rsid w:val="00734ED7"/>
    <w:rsid w:val="00771FC0"/>
    <w:rsid w:val="00791CEF"/>
    <w:rsid w:val="007A35EE"/>
    <w:rsid w:val="007B6F25"/>
    <w:rsid w:val="007C54BD"/>
    <w:rsid w:val="007C6A30"/>
    <w:rsid w:val="007F769B"/>
    <w:rsid w:val="00802DAD"/>
    <w:rsid w:val="008271EA"/>
    <w:rsid w:val="00833B2E"/>
    <w:rsid w:val="00833C96"/>
    <w:rsid w:val="00847E0F"/>
    <w:rsid w:val="00855A2F"/>
    <w:rsid w:val="00872086"/>
    <w:rsid w:val="0088623E"/>
    <w:rsid w:val="00890A07"/>
    <w:rsid w:val="008A717A"/>
    <w:rsid w:val="008A76D7"/>
    <w:rsid w:val="008B0642"/>
    <w:rsid w:val="008C6BA7"/>
    <w:rsid w:val="008E1C3E"/>
    <w:rsid w:val="008E37F6"/>
    <w:rsid w:val="008F754C"/>
    <w:rsid w:val="009163CE"/>
    <w:rsid w:val="00921044"/>
    <w:rsid w:val="00933E1E"/>
    <w:rsid w:val="0094095A"/>
    <w:rsid w:val="009535DA"/>
    <w:rsid w:val="0096539A"/>
    <w:rsid w:val="009728BE"/>
    <w:rsid w:val="009B1E2D"/>
    <w:rsid w:val="009C6B47"/>
    <w:rsid w:val="009E05A6"/>
    <w:rsid w:val="009E7952"/>
    <w:rsid w:val="009F2D07"/>
    <w:rsid w:val="00A3785D"/>
    <w:rsid w:val="00A6666A"/>
    <w:rsid w:val="00A74533"/>
    <w:rsid w:val="00A910DC"/>
    <w:rsid w:val="00AA00E5"/>
    <w:rsid w:val="00AA334A"/>
    <w:rsid w:val="00AC0F88"/>
    <w:rsid w:val="00AD325A"/>
    <w:rsid w:val="00AE2424"/>
    <w:rsid w:val="00AF4E3D"/>
    <w:rsid w:val="00B03297"/>
    <w:rsid w:val="00B205CD"/>
    <w:rsid w:val="00B22433"/>
    <w:rsid w:val="00B33819"/>
    <w:rsid w:val="00B43893"/>
    <w:rsid w:val="00B564B5"/>
    <w:rsid w:val="00B609B6"/>
    <w:rsid w:val="00B620F1"/>
    <w:rsid w:val="00BA1F9B"/>
    <w:rsid w:val="00BB170A"/>
    <w:rsid w:val="00BB2FF9"/>
    <w:rsid w:val="00BC773C"/>
    <w:rsid w:val="00BD7EB5"/>
    <w:rsid w:val="00BF51E7"/>
    <w:rsid w:val="00BF7C27"/>
    <w:rsid w:val="00C0398D"/>
    <w:rsid w:val="00C071E1"/>
    <w:rsid w:val="00C40C48"/>
    <w:rsid w:val="00C43F59"/>
    <w:rsid w:val="00CA03EE"/>
    <w:rsid w:val="00CA5A07"/>
    <w:rsid w:val="00CC65C1"/>
    <w:rsid w:val="00CE3422"/>
    <w:rsid w:val="00D2243F"/>
    <w:rsid w:val="00D26F81"/>
    <w:rsid w:val="00D33A22"/>
    <w:rsid w:val="00D45A86"/>
    <w:rsid w:val="00D57985"/>
    <w:rsid w:val="00D87922"/>
    <w:rsid w:val="00DD2E0E"/>
    <w:rsid w:val="00DE1BF5"/>
    <w:rsid w:val="00DE4E0E"/>
    <w:rsid w:val="00DF32A9"/>
    <w:rsid w:val="00DF413C"/>
    <w:rsid w:val="00E52FA5"/>
    <w:rsid w:val="00E542DE"/>
    <w:rsid w:val="00E70E8F"/>
    <w:rsid w:val="00E92095"/>
    <w:rsid w:val="00EC1064"/>
    <w:rsid w:val="00EF550D"/>
    <w:rsid w:val="00EF60A0"/>
    <w:rsid w:val="00F070F5"/>
    <w:rsid w:val="00F4262B"/>
    <w:rsid w:val="00FB48B6"/>
    <w:rsid w:val="00FC36BF"/>
    <w:rsid w:val="00FC45B2"/>
    <w:rsid w:val="00FD0D48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B1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A6666A"/>
    <w:pPr>
      <w:keepNext/>
      <w:tabs>
        <w:tab w:val="left" w:pos="3402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B1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nhideWhenUsed/>
    <w:qFormat/>
    <w:rsid w:val="00BB17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6">
    <w:name w:val="heading 6"/>
    <w:basedOn w:val="a"/>
    <w:next w:val="a"/>
    <w:link w:val="60"/>
    <w:unhideWhenUsed/>
    <w:qFormat/>
    <w:rsid w:val="00BB17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qFormat/>
    <w:rsid w:val="00A6666A"/>
    <w:pPr>
      <w:keepNext/>
      <w:jc w:val="both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AEB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FE4AEB"/>
    <w:rPr>
      <w:rFonts w:ascii="Cordia New" w:eastAsia="Cordia New" w:hAnsi="Cordia New" w:cs="Cordia New"/>
      <w:b/>
      <w:bCs/>
      <w:sz w:val="40"/>
      <w:szCs w:val="40"/>
    </w:rPr>
  </w:style>
  <w:style w:type="character" w:styleId="a5">
    <w:name w:val="Hyperlink"/>
    <w:basedOn w:val="a0"/>
    <w:uiPriority w:val="99"/>
    <w:unhideWhenUsed/>
    <w:rsid w:val="005805B3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A6666A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6666A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A6666A"/>
    <w:pPr>
      <w:ind w:firstLine="1134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A6666A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BB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170A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17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170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semiHidden/>
    <w:rsid w:val="00BB170A"/>
    <w:pPr>
      <w:tabs>
        <w:tab w:val="left" w:pos="993"/>
      </w:tabs>
      <w:suppressAutoHyphens/>
      <w:jc w:val="both"/>
    </w:pPr>
    <w:rPr>
      <w:rFonts w:ascii="Angsana New" w:hAnsi="Angsana New"/>
      <w:sz w:val="32"/>
      <w:szCs w:val="20"/>
      <w:lang w:eastAsia="th-TH"/>
    </w:rPr>
  </w:style>
  <w:style w:type="character" w:customStyle="1" w:styleId="a7">
    <w:name w:val="เนื้อความ อักขระ"/>
    <w:basedOn w:val="a0"/>
    <w:link w:val="a6"/>
    <w:semiHidden/>
    <w:rsid w:val="00BB170A"/>
    <w:rPr>
      <w:rFonts w:ascii="Angsana New" w:eastAsia="Cordia New" w:hAnsi="Angsana New" w:cs="Cordia New"/>
      <w:sz w:val="32"/>
      <w:szCs w:val="20"/>
      <w:lang w:eastAsia="th-TH"/>
    </w:rPr>
  </w:style>
  <w:style w:type="paragraph" w:styleId="a8">
    <w:name w:val="Body Text Indent"/>
    <w:basedOn w:val="a"/>
    <w:link w:val="a9"/>
    <w:rsid w:val="00BB170A"/>
    <w:pPr>
      <w:suppressAutoHyphens/>
      <w:spacing w:after="120"/>
      <w:ind w:left="283"/>
    </w:pPr>
    <w:rPr>
      <w:rFonts w:ascii="Angsana New" w:hAnsi="Angsana New" w:cs="Angsana New"/>
      <w:sz w:val="32"/>
      <w:szCs w:val="20"/>
      <w:lang w:eastAsia="th-TH"/>
    </w:rPr>
  </w:style>
  <w:style w:type="character" w:customStyle="1" w:styleId="a9">
    <w:name w:val="การเยื้องเนื้อความ อักขระ"/>
    <w:basedOn w:val="a0"/>
    <w:link w:val="a8"/>
    <w:rsid w:val="00BB170A"/>
    <w:rPr>
      <w:rFonts w:ascii="Angsana New" w:eastAsia="Cordia New" w:hAnsi="Angsana New" w:cs="Angsana New"/>
      <w:sz w:val="32"/>
      <w:szCs w:val="20"/>
      <w:lang w:eastAsia="th-TH"/>
    </w:rPr>
  </w:style>
  <w:style w:type="paragraph" w:customStyle="1" w:styleId="21">
    <w:name w:val="การเยื้องเนื้อความ 21"/>
    <w:basedOn w:val="a"/>
    <w:rsid w:val="00BB170A"/>
    <w:pPr>
      <w:tabs>
        <w:tab w:val="left" w:pos="993"/>
      </w:tabs>
      <w:suppressAutoHyphens/>
      <w:ind w:left="1350"/>
    </w:pPr>
    <w:rPr>
      <w:rFonts w:ascii="Angsana New" w:hAnsi="Angsana New"/>
      <w:sz w:val="32"/>
      <w:szCs w:val="20"/>
      <w:lang w:eastAsia="th-TH"/>
    </w:rPr>
  </w:style>
  <w:style w:type="paragraph" w:styleId="aa">
    <w:name w:val="header"/>
    <w:basedOn w:val="a"/>
    <w:link w:val="ab"/>
    <w:unhideWhenUsed/>
    <w:rsid w:val="00BB170A"/>
    <w:pPr>
      <w:tabs>
        <w:tab w:val="center" w:pos="4513"/>
        <w:tab w:val="right" w:pos="9026"/>
      </w:tabs>
      <w:suppressAutoHyphens/>
    </w:pPr>
    <w:rPr>
      <w:rFonts w:ascii="Angsana New" w:hAnsi="Angsana New"/>
      <w:sz w:val="32"/>
      <w:szCs w:val="20"/>
      <w:lang w:eastAsia="th-TH"/>
    </w:rPr>
  </w:style>
  <w:style w:type="character" w:customStyle="1" w:styleId="ab">
    <w:name w:val="หัวกระดาษ อักขระ"/>
    <w:basedOn w:val="a0"/>
    <w:link w:val="aa"/>
    <w:rsid w:val="00BB170A"/>
    <w:rPr>
      <w:rFonts w:ascii="Angsana New" w:eastAsia="Cordia New" w:hAnsi="Angsana New" w:cs="Cordia New"/>
      <w:sz w:val="32"/>
      <w:szCs w:val="20"/>
      <w:lang w:eastAsia="th-TH"/>
    </w:rPr>
  </w:style>
  <w:style w:type="paragraph" w:customStyle="1" w:styleId="THSarabunPSK">
    <w:name w:val="ปกติ (เว็บ) + (ละติน) TH SarabunPSK"/>
    <w:aliases w:val="(ภาษาไทยและอื่นๆ) TH SarabunPSK,16 พ."/>
    <w:basedOn w:val="ac"/>
    <w:rsid w:val="00BB170A"/>
    <w:pPr>
      <w:numPr>
        <w:ilvl w:val="1"/>
        <w:numId w:val="11"/>
      </w:numPr>
      <w:suppressAutoHyphens w:val="0"/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d">
    <w:name w:val="Strong"/>
    <w:basedOn w:val="a0"/>
    <w:qFormat/>
    <w:rsid w:val="00BB170A"/>
    <w:rPr>
      <w:b/>
      <w:bCs/>
    </w:rPr>
  </w:style>
  <w:style w:type="paragraph" w:styleId="ac">
    <w:name w:val="Normal (Web)"/>
    <w:basedOn w:val="a"/>
    <w:rsid w:val="00BB170A"/>
    <w:pPr>
      <w:suppressAutoHyphens/>
    </w:pPr>
    <w:rPr>
      <w:rFonts w:ascii="Times New Roman" w:hAnsi="Times New Roman" w:cs="Angsana New"/>
      <w:sz w:val="24"/>
      <w:lang w:eastAsia="th-TH"/>
    </w:rPr>
  </w:style>
  <w:style w:type="paragraph" w:styleId="ae">
    <w:name w:val="Subtitle"/>
    <w:basedOn w:val="a"/>
    <w:link w:val="af"/>
    <w:qFormat/>
    <w:rsid w:val="00BB170A"/>
    <w:rPr>
      <w:rFonts w:ascii="Angsana New" w:hAnsi="Angsana New" w:cs="Angsan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BB170A"/>
    <w:rPr>
      <w:rFonts w:ascii="Angsana New" w:eastAsia="Cordia New" w:hAnsi="Angsana New" w:cs="Angsana New"/>
      <w:sz w:val="32"/>
      <w:szCs w:val="32"/>
    </w:rPr>
  </w:style>
  <w:style w:type="table" w:styleId="af0">
    <w:name w:val="Table Grid"/>
    <w:basedOn w:val="a1"/>
    <w:uiPriority w:val="59"/>
    <w:rsid w:val="00BB170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BB170A"/>
    <w:pPr>
      <w:jc w:val="center"/>
    </w:pPr>
    <w:rPr>
      <w:rFonts w:ascii="Angsana New" w:hAnsi="Angsana New" w:cs="Angsana New"/>
      <w:sz w:val="32"/>
      <w:szCs w:val="32"/>
    </w:rPr>
  </w:style>
  <w:style w:type="paragraph" w:styleId="af2">
    <w:name w:val="footer"/>
    <w:basedOn w:val="a"/>
    <w:link w:val="af3"/>
    <w:rsid w:val="00BB170A"/>
    <w:pPr>
      <w:tabs>
        <w:tab w:val="center" w:pos="4153"/>
        <w:tab w:val="right" w:pos="8306"/>
      </w:tabs>
      <w:suppressAutoHyphens/>
    </w:pPr>
    <w:rPr>
      <w:rFonts w:ascii="Angsana New" w:hAnsi="Angsana New" w:cs="Angsana New"/>
      <w:sz w:val="32"/>
      <w:szCs w:val="20"/>
      <w:lang w:eastAsia="th-TH"/>
    </w:rPr>
  </w:style>
  <w:style w:type="character" w:customStyle="1" w:styleId="af3">
    <w:name w:val="ท้ายกระดาษ อักขระ"/>
    <w:basedOn w:val="a0"/>
    <w:link w:val="af2"/>
    <w:rsid w:val="00BB170A"/>
    <w:rPr>
      <w:rFonts w:ascii="Angsana New" w:eastAsia="Cordia New" w:hAnsi="Angsana New" w:cs="Angsana New"/>
      <w:sz w:val="32"/>
      <w:szCs w:val="20"/>
      <w:lang w:eastAsia="th-TH"/>
    </w:rPr>
  </w:style>
  <w:style w:type="paragraph" w:styleId="22">
    <w:name w:val="Body Text Indent 2"/>
    <w:basedOn w:val="a"/>
    <w:link w:val="23"/>
    <w:uiPriority w:val="99"/>
    <w:semiHidden/>
    <w:unhideWhenUsed/>
    <w:rsid w:val="00CA03EE"/>
    <w:pPr>
      <w:spacing w:after="120" w:line="480" w:lineRule="auto"/>
      <w:ind w:left="283"/>
    </w:pPr>
    <w:rPr>
      <w:szCs w:val="35"/>
    </w:rPr>
  </w:style>
  <w:style w:type="character" w:customStyle="1" w:styleId="23">
    <w:name w:val="การเยื้องเนื้อความ 2 อักขระ"/>
    <w:basedOn w:val="a0"/>
    <w:link w:val="22"/>
    <w:uiPriority w:val="99"/>
    <w:semiHidden/>
    <w:rsid w:val="00CA03EE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B1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A6666A"/>
    <w:pPr>
      <w:keepNext/>
      <w:tabs>
        <w:tab w:val="left" w:pos="3402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B1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nhideWhenUsed/>
    <w:qFormat/>
    <w:rsid w:val="00BB17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6">
    <w:name w:val="heading 6"/>
    <w:basedOn w:val="a"/>
    <w:next w:val="a"/>
    <w:link w:val="60"/>
    <w:unhideWhenUsed/>
    <w:qFormat/>
    <w:rsid w:val="00BB17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qFormat/>
    <w:rsid w:val="00A6666A"/>
    <w:pPr>
      <w:keepNext/>
      <w:jc w:val="both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AEB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FE4AEB"/>
    <w:rPr>
      <w:rFonts w:ascii="Cordia New" w:eastAsia="Cordia New" w:hAnsi="Cordia New" w:cs="Cordia New"/>
      <w:b/>
      <w:bCs/>
      <w:sz w:val="40"/>
      <w:szCs w:val="40"/>
    </w:rPr>
  </w:style>
  <w:style w:type="character" w:styleId="a5">
    <w:name w:val="Hyperlink"/>
    <w:basedOn w:val="a0"/>
    <w:uiPriority w:val="99"/>
    <w:unhideWhenUsed/>
    <w:rsid w:val="005805B3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A6666A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A6666A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A6666A"/>
    <w:pPr>
      <w:ind w:firstLine="1134"/>
    </w:pPr>
    <w:rPr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A6666A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BB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170A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17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170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semiHidden/>
    <w:rsid w:val="00BB170A"/>
    <w:pPr>
      <w:tabs>
        <w:tab w:val="left" w:pos="993"/>
      </w:tabs>
      <w:suppressAutoHyphens/>
      <w:jc w:val="both"/>
    </w:pPr>
    <w:rPr>
      <w:rFonts w:ascii="Angsana New" w:hAnsi="Angsana New"/>
      <w:sz w:val="32"/>
      <w:szCs w:val="20"/>
      <w:lang w:eastAsia="th-TH"/>
    </w:rPr>
  </w:style>
  <w:style w:type="character" w:customStyle="1" w:styleId="a7">
    <w:name w:val="เนื้อความ อักขระ"/>
    <w:basedOn w:val="a0"/>
    <w:link w:val="a6"/>
    <w:semiHidden/>
    <w:rsid w:val="00BB170A"/>
    <w:rPr>
      <w:rFonts w:ascii="Angsana New" w:eastAsia="Cordia New" w:hAnsi="Angsana New" w:cs="Cordia New"/>
      <w:sz w:val="32"/>
      <w:szCs w:val="20"/>
      <w:lang w:eastAsia="th-TH"/>
    </w:rPr>
  </w:style>
  <w:style w:type="paragraph" w:styleId="a8">
    <w:name w:val="Body Text Indent"/>
    <w:basedOn w:val="a"/>
    <w:link w:val="a9"/>
    <w:rsid w:val="00BB170A"/>
    <w:pPr>
      <w:suppressAutoHyphens/>
      <w:spacing w:after="120"/>
      <w:ind w:left="283"/>
    </w:pPr>
    <w:rPr>
      <w:rFonts w:ascii="Angsana New" w:hAnsi="Angsana New" w:cs="Angsana New"/>
      <w:sz w:val="32"/>
      <w:szCs w:val="20"/>
      <w:lang w:eastAsia="th-TH"/>
    </w:rPr>
  </w:style>
  <w:style w:type="character" w:customStyle="1" w:styleId="a9">
    <w:name w:val="การเยื้องเนื้อความ อักขระ"/>
    <w:basedOn w:val="a0"/>
    <w:link w:val="a8"/>
    <w:rsid w:val="00BB170A"/>
    <w:rPr>
      <w:rFonts w:ascii="Angsana New" w:eastAsia="Cordia New" w:hAnsi="Angsana New" w:cs="Angsana New"/>
      <w:sz w:val="32"/>
      <w:szCs w:val="20"/>
      <w:lang w:eastAsia="th-TH"/>
    </w:rPr>
  </w:style>
  <w:style w:type="paragraph" w:customStyle="1" w:styleId="21">
    <w:name w:val="การเยื้องเนื้อความ 21"/>
    <w:basedOn w:val="a"/>
    <w:rsid w:val="00BB170A"/>
    <w:pPr>
      <w:tabs>
        <w:tab w:val="left" w:pos="993"/>
      </w:tabs>
      <w:suppressAutoHyphens/>
      <w:ind w:left="1350"/>
    </w:pPr>
    <w:rPr>
      <w:rFonts w:ascii="Angsana New" w:hAnsi="Angsana New"/>
      <w:sz w:val="32"/>
      <w:szCs w:val="20"/>
      <w:lang w:eastAsia="th-TH"/>
    </w:rPr>
  </w:style>
  <w:style w:type="paragraph" w:styleId="aa">
    <w:name w:val="header"/>
    <w:basedOn w:val="a"/>
    <w:link w:val="ab"/>
    <w:unhideWhenUsed/>
    <w:rsid w:val="00BB170A"/>
    <w:pPr>
      <w:tabs>
        <w:tab w:val="center" w:pos="4513"/>
        <w:tab w:val="right" w:pos="9026"/>
      </w:tabs>
      <w:suppressAutoHyphens/>
    </w:pPr>
    <w:rPr>
      <w:rFonts w:ascii="Angsana New" w:hAnsi="Angsana New"/>
      <w:sz w:val="32"/>
      <w:szCs w:val="20"/>
      <w:lang w:eastAsia="th-TH"/>
    </w:rPr>
  </w:style>
  <w:style w:type="character" w:customStyle="1" w:styleId="ab">
    <w:name w:val="หัวกระดาษ อักขระ"/>
    <w:basedOn w:val="a0"/>
    <w:link w:val="aa"/>
    <w:rsid w:val="00BB170A"/>
    <w:rPr>
      <w:rFonts w:ascii="Angsana New" w:eastAsia="Cordia New" w:hAnsi="Angsana New" w:cs="Cordia New"/>
      <w:sz w:val="32"/>
      <w:szCs w:val="20"/>
      <w:lang w:eastAsia="th-TH"/>
    </w:rPr>
  </w:style>
  <w:style w:type="paragraph" w:customStyle="1" w:styleId="THSarabunPSK">
    <w:name w:val="ปกติ (เว็บ) + (ละติน) TH SarabunPSK"/>
    <w:aliases w:val="(ภาษาไทยและอื่นๆ) TH SarabunPSK,16 พ."/>
    <w:basedOn w:val="ac"/>
    <w:rsid w:val="00BB170A"/>
    <w:pPr>
      <w:numPr>
        <w:ilvl w:val="1"/>
        <w:numId w:val="11"/>
      </w:numPr>
      <w:suppressAutoHyphens w:val="0"/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d">
    <w:name w:val="Strong"/>
    <w:basedOn w:val="a0"/>
    <w:qFormat/>
    <w:rsid w:val="00BB170A"/>
    <w:rPr>
      <w:b/>
      <w:bCs/>
    </w:rPr>
  </w:style>
  <w:style w:type="paragraph" w:styleId="ac">
    <w:name w:val="Normal (Web)"/>
    <w:basedOn w:val="a"/>
    <w:rsid w:val="00BB170A"/>
    <w:pPr>
      <w:suppressAutoHyphens/>
    </w:pPr>
    <w:rPr>
      <w:rFonts w:ascii="Times New Roman" w:hAnsi="Times New Roman" w:cs="Angsana New"/>
      <w:sz w:val="24"/>
      <w:lang w:eastAsia="th-TH"/>
    </w:rPr>
  </w:style>
  <w:style w:type="paragraph" w:styleId="ae">
    <w:name w:val="Subtitle"/>
    <w:basedOn w:val="a"/>
    <w:link w:val="af"/>
    <w:qFormat/>
    <w:rsid w:val="00BB170A"/>
    <w:rPr>
      <w:rFonts w:ascii="Angsana New" w:hAnsi="Angsana New" w:cs="Angsan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BB170A"/>
    <w:rPr>
      <w:rFonts w:ascii="Angsana New" w:eastAsia="Cordia New" w:hAnsi="Angsana New" w:cs="Angsana New"/>
      <w:sz w:val="32"/>
      <w:szCs w:val="32"/>
    </w:rPr>
  </w:style>
  <w:style w:type="table" w:styleId="af0">
    <w:name w:val="Table Grid"/>
    <w:basedOn w:val="a1"/>
    <w:uiPriority w:val="59"/>
    <w:rsid w:val="00BB170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BB170A"/>
    <w:pPr>
      <w:jc w:val="center"/>
    </w:pPr>
    <w:rPr>
      <w:rFonts w:ascii="Angsana New" w:hAnsi="Angsana New" w:cs="Angsana New"/>
      <w:sz w:val="32"/>
      <w:szCs w:val="32"/>
    </w:rPr>
  </w:style>
  <w:style w:type="paragraph" w:styleId="af2">
    <w:name w:val="footer"/>
    <w:basedOn w:val="a"/>
    <w:link w:val="af3"/>
    <w:rsid w:val="00BB170A"/>
    <w:pPr>
      <w:tabs>
        <w:tab w:val="center" w:pos="4153"/>
        <w:tab w:val="right" w:pos="8306"/>
      </w:tabs>
      <w:suppressAutoHyphens/>
    </w:pPr>
    <w:rPr>
      <w:rFonts w:ascii="Angsana New" w:hAnsi="Angsana New" w:cs="Angsana New"/>
      <w:sz w:val="32"/>
      <w:szCs w:val="20"/>
      <w:lang w:eastAsia="th-TH"/>
    </w:rPr>
  </w:style>
  <w:style w:type="character" w:customStyle="1" w:styleId="af3">
    <w:name w:val="ท้ายกระดาษ อักขระ"/>
    <w:basedOn w:val="a0"/>
    <w:link w:val="af2"/>
    <w:rsid w:val="00BB170A"/>
    <w:rPr>
      <w:rFonts w:ascii="Angsana New" w:eastAsia="Cordia New" w:hAnsi="Angsana New" w:cs="Angsana New"/>
      <w:sz w:val="32"/>
      <w:szCs w:val="20"/>
      <w:lang w:eastAsia="th-TH"/>
    </w:rPr>
  </w:style>
  <w:style w:type="paragraph" w:styleId="22">
    <w:name w:val="Body Text Indent 2"/>
    <w:basedOn w:val="a"/>
    <w:link w:val="23"/>
    <w:uiPriority w:val="99"/>
    <w:semiHidden/>
    <w:unhideWhenUsed/>
    <w:rsid w:val="00CA03EE"/>
    <w:pPr>
      <w:spacing w:after="120" w:line="480" w:lineRule="auto"/>
      <w:ind w:left="283"/>
    </w:pPr>
    <w:rPr>
      <w:szCs w:val="35"/>
    </w:rPr>
  </w:style>
  <w:style w:type="character" w:customStyle="1" w:styleId="23">
    <w:name w:val="การเยื้องเนื้อความ 2 อักขระ"/>
    <w:basedOn w:val="a0"/>
    <w:link w:val="22"/>
    <w:uiPriority w:val="99"/>
    <w:semiHidden/>
    <w:rsid w:val="00CA03E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honchim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3D43-F52A-4167-9E6C-DDDE8646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 Windows 7 V.3</cp:lastModifiedBy>
  <cp:revision>2</cp:revision>
  <cp:lastPrinted>2013-06-12T09:21:00Z</cp:lastPrinted>
  <dcterms:created xsi:type="dcterms:W3CDTF">2013-06-14T04:14:00Z</dcterms:created>
  <dcterms:modified xsi:type="dcterms:W3CDTF">2013-06-14T04:14:00Z</dcterms:modified>
</cp:coreProperties>
</file>